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</w:p>
    <w:p w:rsidR="00EE6401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EE6401">
        <w:rPr>
          <w:rFonts w:ascii="Academy" w:hAnsi="Academy"/>
          <w:sz w:val="26"/>
          <w:szCs w:val="26"/>
        </w:rPr>
        <w:t xml:space="preserve">Академическому руководителю образовательной программы </w:t>
      </w:r>
      <w:r w:rsidR="00C120DC">
        <w:rPr>
          <w:rFonts w:ascii="Academy" w:hAnsi="Academy"/>
          <w:sz w:val="26"/>
          <w:szCs w:val="26"/>
        </w:rPr>
        <w:t>«____________________________________»</w:t>
      </w:r>
      <w:r w:rsidR="00C120DC" w:rsidRPr="00EE6401" w:rsidDel="0014619A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_____________________________________</w:t>
      </w:r>
    </w:p>
    <w:p w:rsidR="00EE6401" w:rsidRPr="00DD5AAB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0"/>
          <w:szCs w:val="20"/>
        </w:rPr>
      </w:pP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</w:t>
      </w:r>
      <w:r>
        <w:rPr>
          <w:rFonts w:ascii="Academy" w:hAnsi="Academy"/>
          <w:sz w:val="26"/>
          <w:szCs w:val="26"/>
        </w:rPr>
        <w:tab/>
      </w:r>
      <w:r w:rsidRPr="00DD5AAB">
        <w:rPr>
          <w:rFonts w:ascii="Academy" w:hAnsi="Academy"/>
          <w:i/>
          <w:sz w:val="20"/>
          <w:szCs w:val="20"/>
        </w:rPr>
        <w:t>(Ф.И.О.)</w:t>
      </w:r>
    </w:p>
    <w:p w:rsidR="00EE6401" w:rsidRPr="00227605" w:rsidRDefault="00EE6401" w:rsidP="00EE6401">
      <w:pPr>
        <w:tabs>
          <w:tab w:val="left" w:pos="851"/>
        </w:tabs>
        <w:ind w:left="4253"/>
        <w:rPr>
          <w:rFonts w:ascii="Academy" w:hAnsi="Academy"/>
          <w:i/>
          <w:sz w:val="26"/>
          <w:szCs w:val="26"/>
        </w:rPr>
      </w:pP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от </w:t>
      </w:r>
      <w:r w:rsidRPr="00B04D6B">
        <w:rPr>
          <w:rFonts w:ascii="Academy" w:hAnsi="Academy"/>
          <w:sz w:val="26"/>
          <w:szCs w:val="26"/>
        </w:rPr>
        <w:t>студента</w:t>
      </w:r>
      <w:r w:rsidRPr="003E6434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(</w:t>
      </w:r>
      <w:proofErr w:type="spellStart"/>
      <w:r w:rsidRPr="00B04D6B">
        <w:rPr>
          <w:rFonts w:ascii="Academy" w:hAnsi="Academy"/>
          <w:sz w:val="26"/>
          <w:szCs w:val="26"/>
        </w:rPr>
        <w:t>ки</w:t>
      </w:r>
      <w:proofErr w:type="spellEnd"/>
      <w:r w:rsidRPr="00B04D6B">
        <w:rPr>
          <w:rFonts w:ascii="Academy" w:hAnsi="Academy"/>
          <w:sz w:val="26"/>
          <w:szCs w:val="26"/>
        </w:rPr>
        <w:t xml:space="preserve">) 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B04D6B">
        <w:rPr>
          <w:rFonts w:ascii="Academy" w:hAnsi="Academy"/>
          <w:sz w:val="26"/>
          <w:szCs w:val="26"/>
        </w:rPr>
        <w:t>группы</w:t>
      </w:r>
      <w:r w:rsidRPr="00444253"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 xml:space="preserve"> </w:t>
      </w:r>
      <w:r w:rsidR="00C120DC">
        <w:rPr>
          <w:rFonts w:ascii="Academy" w:hAnsi="Academy"/>
          <w:sz w:val="26"/>
          <w:szCs w:val="26"/>
        </w:rPr>
        <w:t>года обучения</w:t>
      </w:r>
    </w:p>
    <w:p w:rsidR="00EE6401" w:rsidRPr="00444253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</w:t>
      </w:r>
      <w:r w:rsidRPr="00444253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(фамилия)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9035DF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(имя)</w:t>
      </w:r>
    </w:p>
    <w:p w:rsidR="00EE6401" w:rsidRPr="009035DF" w:rsidRDefault="00EE6401" w:rsidP="00EE6401">
      <w:pPr>
        <w:tabs>
          <w:tab w:val="left" w:pos="851"/>
        </w:tabs>
        <w:ind w:left="4253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___</w:t>
      </w:r>
      <w:r>
        <w:rPr>
          <w:rFonts w:ascii="Academy" w:hAnsi="Academy"/>
          <w:sz w:val="26"/>
          <w:szCs w:val="26"/>
        </w:rPr>
        <w:t>__</w:t>
      </w:r>
      <w:r w:rsidRPr="00B04D6B">
        <w:rPr>
          <w:rFonts w:ascii="Academy" w:hAnsi="Academy"/>
          <w:sz w:val="26"/>
          <w:szCs w:val="26"/>
        </w:rPr>
        <w:t>________________________</w:t>
      </w:r>
      <w:r w:rsidRPr="009035DF">
        <w:rPr>
          <w:rFonts w:ascii="Academy" w:hAnsi="Academy"/>
          <w:sz w:val="26"/>
          <w:szCs w:val="26"/>
        </w:rPr>
        <w:t>________</w:t>
      </w:r>
    </w:p>
    <w:p w:rsidR="00EE6401" w:rsidRPr="003E6434" w:rsidRDefault="00EE6401" w:rsidP="00EE6401">
      <w:pPr>
        <w:tabs>
          <w:tab w:val="left" w:pos="851"/>
        </w:tabs>
        <w:ind w:left="4253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(отчество)</w:t>
      </w:r>
    </w:p>
    <w:p w:rsidR="007F56D7" w:rsidRPr="003E6434" w:rsidRDefault="007F56D7" w:rsidP="007F56D7">
      <w:pPr>
        <w:tabs>
          <w:tab w:val="left" w:pos="851"/>
          <w:tab w:val="left" w:pos="4536"/>
        </w:tabs>
        <w:ind w:left="4536"/>
        <w:jc w:val="center"/>
        <w:rPr>
          <w:rFonts w:ascii="Academy" w:hAnsi="Academy"/>
          <w:i/>
          <w:sz w:val="22"/>
          <w:szCs w:val="22"/>
        </w:rPr>
      </w:pPr>
    </w:p>
    <w:p w:rsidR="007F56D7" w:rsidRPr="00B04D6B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C974FB" w:rsidRDefault="007F56D7" w:rsidP="007F56D7">
      <w:pPr>
        <w:tabs>
          <w:tab w:val="left" w:pos="851"/>
        </w:tabs>
        <w:jc w:val="center"/>
        <w:rPr>
          <w:rFonts w:ascii="Academy" w:hAnsi="Academy"/>
          <w:sz w:val="28"/>
          <w:szCs w:val="28"/>
        </w:rPr>
      </w:pPr>
      <w:r w:rsidRPr="00C974FB">
        <w:rPr>
          <w:rFonts w:ascii="Academy" w:hAnsi="Academy"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>заме</w:t>
      </w:r>
      <w:r w:rsidR="00B03132">
        <w:rPr>
          <w:rFonts w:ascii="Academy" w:hAnsi="Academy"/>
          <w:sz w:val="26"/>
          <w:szCs w:val="26"/>
        </w:rPr>
        <w:t>нить научного руководителя ВКР (магистерской диссертации)</w:t>
      </w:r>
      <w:bookmarkStart w:id="0" w:name="_GoBack"/>
      <w:bookmarkEnd w:id="0"/>
      <w:r>
        <w:rPr>
          <w:rFonts w:ascii="Academy" w:hAnsi="Academy"/>
          <w:sz w:val="26"/>
          <w:szCs w:val="26"/>
        </w:rPr>
        <w:t xml:space="preserve"> на тему «</w:t>
      </w:r>
      <w:r w:rsidRPr="00B04D6B">
        <w:rPr>
          <w:rFonts w:ascii="Academy" w:hAnsi="Academy"/>
          <w:sz w:val="26"/>
          <w:szCs w:val="26"/>
        </w:rPr>
        <w:t>_________________________________________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 xml:space="preserve"> ______________________________________________________________________</w:t>
      </w:r>
      <w:r w:rsidR="00D02324"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</w:p>
    <w:p w:rsidR="00C10245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</w:t>
      </w:r>
      <w:r w:rsidRPr="00B04D6B">
        <w:rPr>
          <w:rFonts w:ascii="Academy" w:hAnsi="Academy"/>
          <w:sz w:val="26"/>
          <w:szCs w:val="26"/>
        </w:rPr>
        <w:t>____________________</w:t>
      </w:r>
      <w:r>
        <w:rPr>
          <w:rFonts w:ascii="Academy" w:hAnsi="Academy"/>
          <w:sz w:val="26"/>
          <w:szCs w:val="26"/>
        </w:rPr>
        <w:t>________________________________________________</w:t>
      </w:r>
      <w:r w:rsidR="00D02324">
        <w:rPr>
          <w:rFonts w:ascii="Academy" w:hAnsi="Academy"/>
          <w:sz w:val="26"/>
          <w:szCs w:val="26"/>
        </w:rPr>
        <w:t>_</w:t>
      </w:r>
      <w:r w:rsidR="00C10245">
        <w:rPr>
          <w:rFonts w:ascii="Academy" w:hAnsi="Academy"/>
          <w:sz w:val="26"/>
          <w:szCs w:val="26"/>
        </w:rPr>
        <w:t>___</w:t>
      </w:r>
    </w:p>
    <w:p w:rsidR="00C10245" w:rsidRDefault="00C10245" w:rsidP="00C10245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>
        <w:rPr>
          <w:rFonts w:ascii="Academy" w:hAnsi="Academy"/>
          <w:i/>
          <w:sz w:val="22"/>
          <w:szCs w:val="22"/>
          <w:vertAlign w:val="superscript"/>
        </w:rPr>
        <w:t xml:space="preserve">ученая степень,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должность</w:t>
      </w:r>
      <w:proofErr w:type="gramStart"/>
      <w:r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</w:t>
      </w:r>
      <w:proofErr w:type="gramEnd"/>
      <w:r>
        <w:rPr>
          <w:rFonts w:ascii="Academy" w:hAnsi="Academy"/>
          <w:i/>
          <w:sz w:val="22"/>
          <w:szCs w:val="22"/>
          <w:vertAlign w:val="superscript"/>
        </w:rPr>
        <w:t>подразделение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 ФИО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предыдущего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C10245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__________________________________________________________________________</w:t>
      </w:r>
      <w:r w:rsidR="007F56D7">
        <w:rPr>
          <w:rFonts w:ascii="Academy" w:hAnsi="Academy"/>
          <w:sz w:val="26"/>
          <w:szCs w:val="26"/>
        </w:rPr>
        <w:t xml:space="preserve"> </w:t>
      </w:r>
    </w:p>
    <w:p w:rsidR="00C10245" w:rsidRDefault="00C10245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C10245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</w:t>
      </w:r>
      <w:r w:rsidR="00D02324">
        <w:rPr>
          <w:rFonts w:ascii="Academy" w:hAnsi="Academy"/>
          <w:sz w:val="26"/>
          <w:szCs w:val="26"/>
        </w:rPr>
        <w:t>__</w:t>
      </w:r>
      <w:r w:rsidR="00C10245">
        <w:rPr>
          <w:rFonts w:ascii="Academy" w:hAnsi="Academy"/>
          <w:sz w:val="26"/>
          <w:szCs w:val="26"/>
        </w:rPr>
        <w:t>___</w:t>
      </w:r>
    </w:p>
    <w:p w:rsidR="00C10245" w:rsidRDefault="00C10245" w:rsidP="00C10245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>
        <w:rPr>
          <w:rFonts w:ascii="Academy" w:hAnsi="Academy"/>
          <w:i/>
          <w:sz w:val="22"/>
          <w:szCs w:val="22"/>
          <w:vertAlign w:val="superscript"/>
        </w:rPr>
        <w:t xml:space="preserve">ученая степень, 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должность, </w:t>
      </w:r>
      <w:r>
        <w:rPr>
          <w:rFonts w:ascii="Academy" w:hAnsi="Academy"/>
          <w:i/>
          <w:sz w:val="22"/>
          <w:szCs w:val="22"/>
          <w:vertAlign w:val="superscript"/>
        </w:rPr>
        <w:t>подразделение</w:t>
      </w:r>
      <w:r w:rsidRPr="003E6434">
        <w:rPr>
          <w:rFonts w:ascii="Academy" w:hAnsi="Academy"/>
          <w:i/>
          <w:sz w:val="22"/>
          <w:szCs w:val="22"/>
          <w:vertAlign w:val="superscript"/>
        </w:rPr>
        <w:t>, ФИО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нового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C10245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__________________________________________________________________________</w:t>
      </w:r>
      <w:r w:rsidR="007F56D7">
        <w:rPr>
          <w:rFonts w:ascii="Academy" w:hAnsi="Academy"/>
          <w:sz w:val="26"/>
          <w:szCs w:val="26"/>
        </w:rPr>
        <w:t xml:space="preserve">     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Default="007F56D7" w:rsidP="007F56D7">
            <w:pPr>
              <w:tabs>
                <w:tab w:val="left" w:pos="851"/>
              </w:tabs>
              <w:ind w:left="1332"/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sectPr w:rsidR="007F56D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48" w:rsidRDefault="00760048">
      <w:r>
        <w:separator/>
      </w:r>
    </w:p>
  </w:endnote>
  <w:endnote w:type="continuationSeparator" w:id="0">
    <w:p w:rsidR="00760048" w:rsidRDefault="007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0532" w:rsidRDefault="00A60532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48" w:rsidRDefault="00760048">
      <w:r>
        <w:separator/>
      </w:r>
    </w:p>
  </w:footnote>
  <w:footnote w:type="continuationSeparator" w:id="0">
    <w:p w:rsidR="00760048" w:rsidRDefault="0076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2" w:rsidRDefault="00A60532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1387C9C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4D02D7B"/>
    <w:multiLevelType w:val="multilevel"/>
    <w:tmpl w:val="14C2C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2F0054"/>
    <w:multiLevelType w:val="multilevel"/>
    <w:tmpl w:val="54D00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1">
    <w:nsid w:val="49D52A07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4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4B125FE"/>
    <w:multiLevelType w:val="hybridMultilevel"/>
    <w:tmpl w:val="5F408246"/>
    <w:lvl w:ilvl="0" w:tplc="9E2EB77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1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31"/>
  </w:num>
  <w:num w:numId="8">
    <w:abstractNumId w:val="15"/>
  </w:num>
  <w:num w:numId="9">
    <w:abstractNumId w:val="13"/>
  </w:num>
  <w:num w:numId="10">
    <w:abstractNumId w:val="24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29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32"/>
  </w:num>
  <w:num w:numId="21">
    <w:abstractNumId w:val="19"/>
  </w:num>
  <w:num w:numId="22">
    <w:abstractNumId w:val="20"/>
  </w:num>
  <w:num w:numId="23">
    <w:abstractNumId w:val="30"/>
  </w:num>
  <w:num w:numId="24">
    <w:abstractNumId w:val="10"/>
  </w:num>
  <w:num w:numId="25">
    <w:abstractNumId w:val="11"/>
  </w:num>
  <w:num w:numId="26">
    <w:abstractNumId w:val="9"/>
  </w:num>
  <w:num w:numId="27">
    <w:abstractNumId w:val="28"/>
  </w:num>
  <w:num w:numId="28">
    <w:abstractNumId w:val="22"/>
  </w:num>
  <w:num w:numId="29">
    <w:abstractNumId w:val="7"/>
  </w:num>
  <w:num w:numId="30">
    <w:abstractNumId w:val="5"/>
  </w:num>
  <w:num w:numId="31">
    <w:abstractNumId w:val="21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D7"/>
    <w:rsid w:val="00043494"/>
    <w:rsid w:val="00083A83"/>
    <w:rsid w:val="000A7079"/>
    <w:rsid w:val="000A7237"/>
    <w:rsid w:val="000B3F1B"/>
    <w:rsid w:val="000C7E26"/>
    <w:rsid w:val="00102FCC"/>
    <w:rsid w:val="00111DC0"/>
    <w:rsid w:val="00113BDA"/>
    <w:rsid w:val="00116AE9"/>
    <w:rsid w:val="001175C9"/>
    <w:rsid w:val="0014619A"/>
    <w:rsid w:val="001659AD"/>
    <w:rsid w:val="00170544"/>
    <w:rsid w:val="00191CA9"/>
    <w:rsid w:val="001C5361"/>
    <w:rsid w:val="001F1547"/>
    <w:rsid w:val="001F43EF"/>
    <w:rsid w:val="001F75E7"/>
    <w:rsid w:val="00213B37"/>
    <w:rsid w:val="0021772F"/>
    <w:rsid w:val="002275C5"/>
    <w:rsid w:val="00227605"/>
    <w:rsid w:val="00227A6F"/>
    <w:rsid w:val="00227E1D"/>
    <w:rsid w:val="0023700F"/>
    <w:rsid w:val="002444E8"/>
    <w:rsid w:val="0025020F"/>
    <w:rsid w:val="0027473A"/>
    <w:rsid w:val="00287086"/>
    <w:rsid w:val="002905D5"/>
    <w:rsid w:val="002B5BF8"/>
    <w:rsid w:val="002C09E2"/>
    <w:rsid w:val="002C220D"/>
    <w:rsid w:val="002D1AE3"/>
    <w:rsid w:val="00340EFD"/>
    <w:rsid w:val="003B2834"/>
    <w:rsid w:val="003B2FE2"/>
    <w:rsid w:val="003C05AE"/>
    <w:rsid w:val="003C06CF"/>
    <w:rsid w:val="003C2C7B"/>
    <w:rsid w:val="003C4816"/>
    <w:rsid w:val="003C6F5D"/>
    <w:rsid w:val="003D7D2B"/>
    <w:rsid w:val="003F0476"/>
    <w:rsid w:val="003F1C0F"/>
    <w:rsid w:val="0040115E"/>
    <w:rsid w:val="00401491"/>
    <w:rsid w:val="0040421F"/>
    <w:rsid w:val="00414537"/>
    <w:rsid w:val="00425BA4"/>
    <w:rsid w:val="004510BC"/>
    <w:rsid w:val="004717D7"/>
    <w:rsid w:val="00485B72"/>
    <w:rsid w:val="004D05AD"/>
    <w:rsid w:val="00506F7A"/>
    <w:rsid w:val="00527411"/>
    <w:rsid w:val="00581398"/>
    <w:rsid w:val="00583557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F0BD2"/>
    <w:rsid w:val="006F3335"/>
    <w:rsid w:val="007048A6"/>
    <w:rsid w:val="0071007A"/>
    <w:rsid w:val="00711459"/>
    <w:rsid w:val="00757C3E"/>
    <w:rsid w:val="00760048"/>
    <w:rsid w:val="00766BC5"/>
    <w:rsid w:val="007901B9"/>
    <w:rsid w:val="007934DB"/>
    <w:rsid w:val="007941E3"/>
    <w:rsid w:val="007A299E"/>
    <w:rsid w:val="007B3CBD"/>
    <w:rsid w:val="007B6E21"/>
    <w:rsid w:val="007C2400"/>
    <w:rsid w:val="007E0955"/>
    <w:rsid w:val="007E5C00"/>
    <w:rsid w:val="007F56D7"/>
    <w:rsid w:val="00807B5D"/>
    <w:rsid w:val="008112B4"/>
    <w:rsid w:val="00811CA3"/>
    <w:rsid w:val="00841DC9"/>
    <w:rsid w:val="008917E6"/>
    <w:rsid w:val="008A6C67"/>
    <w:rsid w:val="008B18D0"/>
    <w:rsid w:val="008C55CB"/>
    <w:rsid w:val="008D40B1"/>
    <w:rsid w:val="008F536E"/>
    <w:rsid w:val="00927DB6"/>
    <w:rsid w:val="0095183C"/>
    <w:rsid w:val="009600BA"/>
    <w:rsid w:val="00960147"/>
    <w:rsid w:val="00966034"/>
    <w:rsid w:val="009707C6"/>
    <w:rsid w:val="00973368"/>
    <w:rsid w:val="0097635A"/>
    <w:rsid w:val="00986C23"/>
    <w:rsid w:val="009C58C1"/>
    <w:rsid w:val="00A12B9D"/>
    <w:rsid w:val="00A2699B"/>
    <w:rsid w:val="00A4555D"/>
    <w:rsid w:val="00A51B74"/>
    <w:rsid w:val="00A60532"/>
    <w:rsid w:val="00A652ED"/>
    <w:rsid w:val="00A701C1"/>
    <w:rsid w:val="00A70D94"/>
    <w:rsid w:val="00A976E4"/>
    <w:rsid w:val="00AE2672"/>
    <w:rsid w:val="00AE76D0"/>
    <w:rsid w:val="00B03132"/>
    <w:rsid w:val="00B06879"/>
    <w:rsid w:val="00B14658"/>
    <w:rsid w:val="00B43EC4"/>
    <w:rsid w:val="00B45709"/>
    <w:rsid w:val="00B468A6"/>
    <w:rsid w:val="00B5681F"/>
    <w:rsid w:val="00BA3A36"/>
    <w:rsid w:val="00BB2B36"/>
    <w:rsid w:val="00BB428C"/>
    <w:rsid w:val="00BB46C4"/>
    <w:rsid w:val="00BC69CE"/>
    <w:rsid w:val="00BD1B50"/>
    <w:rsid w:val="00BD222F"/>
    <w:rsid w:val="00C10245"/>
    <w:rsid w:val="00C120DC"/>
    <w:rsid w:val="00C36008"/>
    <w:rsid w:val="00C37679"/>
    <w:rsid w:val="00C51542"/>
    <w:rsid w:val="00C6743B"/>
    <w:rsid w:val="00C92404"/>
    <w:rsid w:val="00CA7871"/>
    <w:rsid w:val="00CD0DF4"/>
    <w:rsid w:val="00CD1512"/>
    <w:rsid w:val="00D02324"/>
    <w:rsid w:val="00D07BC2"/>
    <w:rsid w:val="00D40664"/>
    <w:rsid w:val="00D46FC7"/>
    <w:rsid w:val="00D539A3"/>
    <w:rsid w:val="00D80EC6"/>
    <w:rsid w:val="00D84CA9"/>
    <w:rsid w:val="00DD09A1"/>
    <w:rsid w:val="00DD5AAB"/>
    <w:rsid w:val="00DE5D56"/>
    <w:rsid w:val="00E1329B"/>
    <w:rsid w:val="00E43BEC"/>
    <w:rsid w:val="00E44FCB"/>
    <w:rsid w:val="00E66BED"/>
    <w:rsid w:val="00E72605"/>
    <w:rsid w:val="00EA2A85"/>
    <w:rsid w:val="00ED4DB3"/>
    <w:rsid w:val="00ED77C3"/>
    <w:rsid w:val="00EE6401"/>
    <w:rsid w:val="00F06169"/>
    <w:rsid w:val="00F15BFA"/>
    <w:rsid w:val="00F36883"/>
    <w:rsid w:val="00F512BF"/>
    <w:rsid w:val="00F600CB"/>
    <w:rsid w:val="00F94FD9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41DC9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  <w:style w:type="character" w:customStyle="1" w:styleId="20">
    <w:name w:val="Заголовок 2 Знак"/>
    <w:link w:val="2"/>
    <w:uiPriority w:val="99"/>
    <w:semiHidden/>
    <w:rsid w:val="00083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4510B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EA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2A85"/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A2A8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2A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A2A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ПОДГОТОВКИ, ЗАЩИТЫ И УЧЕТА КУРСОВЫХ РАБОТ СТУДЕНТОВ ОБРАЗОВАТЕЛЬНОЙ ПРОГРАММЫ БАКАЛАВРИАТА НИУ ВШЭ «МИРОВАЯ ЭКОНОМИКА»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ПОДГОТОВКИ, ЗАЩИТЫ И УЧЕТА КУРСОВЫХ РАБОТ СТУДЕНТОВ ОБРАЗОВАТЕЛЬНОЙ ПРОГРАММЫ БАКАЛАВРИАТА НИУ ВШЭ «МИРОВАЯ ЭКОНОМИКА»</dc:title>
  <dc:creator>User</dc:creator>
  <cp:lastModifiedBy>Пользователь Windows</cp:lastModifiedBy>
  <cp:revision>2</cp:revision>
  <cp:lastPrinted>2015-05-20T12:06:00Z</cp:lastPrinted>
  <dcterms:created xsi:type="dcterms:W3CDTF">2018-03-07T09:40:00Z</dcterms:created>
  <dcterms:modified xsi:type="dcterms:W3CDTF">2018-03-07T09:40:00Z</dcterms:modified>
</cp:coreProperties>
</file>